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4CE22" w14:textId="69AB6486" w:rsidR="00A9204E" w:rsidRDefault="0007369C" w:rsidP="0007369C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Davison County Welfare</w:t>
      </w:r>
    </w:p>
    <w:p w14:paraId="6F3C503A" w14:textId="1E7E0EDA" w:rsidR="0007369C" w:rsidRDefault="0007369C" w:rsidP="0007369C">
      <w:pPr>
        <w:jc w:val="right"/>
        <w:rPr>
          <w:sz w:val="24"/>
          <w:szCs w:val="24"/>
        </w:rPr>
      </w:pPr>
      <w:r>
        <w:rPr>
          <w:sz w:val="24"/>
          <w:szCs w:val="24"/>
        </w:rPr>
        <w:t>3200 W Havens</w:t>
      </w:r>
    </w:p>
    <w:p w14:paraId="650C86F4" w14:textId="7391F03E" w:rsidR="0007369C" w:rsidRDefault="0007369C" w:rsidP="0007369C">
      <w:pPr>
        <w:jc w:val="right"/>
        <w:rPr>
          <w:sz w:val="24"/>
          <w:szCs w:val="24"/>
        </w:rPr>
      </w:pPr>
      <w:r>
        <w:rPr>
          <w:sz w:val="24"/>
          <w:szCs w:val="24"/>
        </w:rPr>
        <w:t>Mitchell, SD 57301</w:t>
      </w:r>
    </w:p>
    <w:p w14:paraId="40BA672B" w14:textId="48E93840" w:rsidR="0007369C" w:rsidRDefault="0007369C" w:rsidP="0007369C">
      <w:pPr>
        <w:jc w:val="right"/>
        <w:rPr>
          <w:sz w:val="24"/>
          <w:szCs w:val="24"/>
        </w:rPr>
      </w:pPr>
      <w:r>
        <w:rPr>
          <w:sz w:val="24"/>
          <w:szCs w:val="24"/>
        </w:rPr>
        <w:t>Phone: 605-995-8611</w:t>
      </w:r>
    </w:p>
    <w:p w14:paraId="361FBBAE" w14:textId="1A691CA8" w:rsidR="0007369C" w:rsidRDefault="0007369C" w:rsidP="0007369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8" w:history="1">
        <w:r w:rsidRPr="00695654">
          <w:rPr>
            <w:rStyle w:val="Hyperlink"/>
            <w:sz w:val="24"/>
            <w:szCs w:val="24"/>
          </w:rPr>
          <w:t>christinen@davisoncounty.org</w:t>
        </w:r>
      </w:hyperlink>
    </w:p>
    <w:p w14:paraId="3B045624" w14:textId="4B9AACA9" w:rsidR="0007369C" w:rsidRDefault="0007369C" w:rsidP="0007369C">
      <w:pPr>
        <w:rPr>
          <w:sz w:val="24"/>
          <w:szCs w:val="24"/>
        </w:rPr>
      </w:pPr>
    </w:p>
    <w:p w14:paraId="7AF2695A" w14:textId="77777777" w:rsidR="006A43D9" w:rsidRDefault="006A43D9" w:rsidP="0007369C">
      <w:pPr>
        <w:rPr>
          <w:sz w:val="24"/>
          <w:szCs w:val="24"/>
        </w:rPr>
      </w:pPr>
    </w:p>
    <w:p w14:paraId="07DEB454" w14:textId="683601DD" w:rsidR="0007369C" w:rsidRPr="006A43D9" w:rsidRDefault="0007369C" w:rsidP="0007369C">
      <w:pPr>
        <w:rPr>
          <w:sz w:val="24"/>
          <w:szCs w:val="24"/>
        </w:rPr>
      </w:pPr>
      <w:r w:rsidRPr="006A43D9">
        <w:rPr>
          <w:sz w:val="24"/>
          <w:szCs w:val="24"/>
        </w:rPr>
        <w:t>ALONG WITH YOUR COMPLETED APPLICATION FOR ASSISTNCE YOU MUST PROVIDE VERIFICATION OF THE FOLLOWING INFORMATION IF IT APPLIES TO YOU:</w:t>
      </w:r>
    </w:p>
    <w:p w14:paraId="4A034EB2" w14:textId="7BEEEE1C" w:rsidR="0007369C" w:rsidRPr="006A43D9" w:rsidRDefault="0007369C" w:rsidP="0007369C">
      <w:pPr>
        <w:rPr>
          <w:sz w:val="24"/>
          <w:szCs w:val="24"/>
        </w:rPr>
      </w:pPr>
    </w:p>
    <w:p w14:paraId="18319425" w14:textId="3CB0D747" w:rsidR="0007369C" w:rsidRPr="006A43D9" w:rsidRDefault="0007369C" w:rsidP="0007369C">
      <w:pPr>
        <w:rPr>
          <w:sz w:val="24"/>
          <w:szCs w:val="24"/>
        </w:rPr>
      </w:pPr>
      <w:r w:rsidRPr="006A43D9">
        <w:rPr>
          <w:b/>
          <w:bCs/>
          <w:sz w:val="24"/>
          <w:szCs w:val="24"/>
          <w:u w:val="single"/>
        </w:rPr>
        <w:t xml:space="preserve">INCOME: </w:t>
      </w:r>
      <w:r w:rsidRPr="006A43D9">
        <w:rPr>
          <w:sz w:val="24"/>
          <w:szCs w:val="24"/>
        </w:rPr>
        <w:t>LAST 90 DAYS WAGES</w:t>
      </w:r>
    </w:p>
    <w:p w14:paraId="673FA179" w14:textId="3B3A59CB" w:rsidR="0007369C" w:rsidRPr="006A43D9" w:rsidRDefault="0007369C" w:rsidP="0007369C">
      <w:pPr>
        <w:rPr>
          <w:sz w:val="24"/>
          <w:szCs w:val="24"/>
        </w:rPr>
      </w:pPr>
      <w:r w:rsidRPr="006A43D9">
        <w:rPr>
          <w:sz w:val="24"/>
          <w:szCs w:val="24"/>
        </w:rPr>
        <w:t xml:space="preserve">                  </w:t>
      </w:r>
      <w:r w:rsidR="00837F53" w:rsidRPr="006A43D9">
        <w:rPr>
          <w:sz w:val="24"/>
          <w:szCs w:val="24"/>
        </w:rPr>
        <w:t>AWARD LETTER (SOCIAL SECURITY, SSDI, SSI, ECT)</w:t>
      </w:r>
    </w:p>
    <w:p w14:paraId="48939F4E" w14:textId="63502B64" w:rsidR="00837F53" w:rsidRPr="006A43D9" w:rsidRDefault="00837F53" w:rsidP="0007369C">
      <w:pPr>
        <w:rPr>
          <w:sz w:val="24"/>
          <w:szCs w:val="24"/>
        </w:rPr>
      </w:pPr>
      <w:r w:rsidRPr="006A43D9">
        <w:rPr>
          <w:sz w:val="24"/>
          <w:szCs w:val="24"/>
        </w:rPr>
        <w:t xml:space="preserve">                  RETIREMENT/WORKMEN’S COMPENSATION</w:t>
      </w:r>
    </w:p>
    <w:p w14:paraId="159D917E" w14:textId="1A0D3AE6" w:rsidR="00837F53" w:rsidRPr="006A43D9" w:rsidRDefault="00837F53" w:rsidP="0007369C">
      <w:pPr>
        <w:rPr>
          <w:sz w:val="24"/>
          <w:szCs w:val="24"/>
        </w:rPr>
      </w:pPr>
      <w:r w:rsidRPr="006A43D9">
        <w:rPr>
          <w:sz w:val="24"/>
          <w:szCs w:val="24"/>
        </w:rPr>
        <w:t xml:space="preserve">                  CHILD SUPPORT</w:t>
      </w:r>
    </w:p>
    <w:p w14:paraId="08994474" w14:textId="6E9EC3D8" w:rsidR="00837F53" w:rsidRPr="006A43D9" w:rsidRDefault="00837F53" w:rsidP="0007369C">
      <w:pPr>
        <w:rPr>
          <w:sz w:val="24"/>
          <w:szCs w:val="24"/>
        </w:rPr>
      </w:pPr>
      <w:r w:rsidRPr="006A43D9">
        <w:rPr>
          <w:sz w:val="24"/>
          <w:szCs w:val="24"/>
        </w:rPr>
        <w:t xml:space="preserve">                  ANY OTHER INCOME</w:t>
      </w:r>
    </w:p>
    <w:p w14:paraId="5BCC3AD7" w14:textId="774FB113" w:rsidR="00837F53" w:rsidRPr="006A43D9" w:rsidRDefault="00837F53" w:rsidP="0007369C">
      <w:pPr>
        <w:rPr>
          <w:sz w:val="24"/>
          <w:szCs w:val="24"/>
        </w:rPr>
      </w:pPr>
      <w:r w:rsidRPr="006A43D9">
        <w:rPr>
          <w:sz w:val="24"/>
          <w:szCs w:val="24"/>
        </w:rPr>
        <w:t xml:space="preserve">                  IF SELF EMPLOYED-LAST YEARS TAX RETURN</w:t>
      </w:r>
    </w:p>
    <w:p w14:paraId="474916E5" w14:textId="5A0025BB" w:rsidR="00837F53" w:rsidRPr="006A43D9" w:rsidRDefault="00837F53" w:rsidP="0007369C">
      <w:pPr>
        <w:rPr>
          <w:sz w:val="24"/>
          <w:szCs w:val="24"/>
        </w:rPr>
      </w:pPr>
    </w:p>
    <w:p w14:paraId="52B46F45" w14:textId="04FDE409" w:rsidR="00837F53" w:rsidRPr="006A43D9" w:rsidRDefault="00837F53" w:rsidP="0007369C">
      <w:pPr>
        <w:rPr>
          <w:sz w:val="24"/>
          <w:szCs w:val="24"/>
        </w:rPr>
      </w:pPr>
      <w:r w:rsidRPr="006A43D9">
        <w:rPr>
          <w:b/>
          <w:bCs/>
          <w:sz w:val="24"/>
          <w:szCs w:val="24"/>
          <w:u w:val="single"/>
        </w:rPr>
        <w:t xml:space="preserve">EXPENSES: </w:t>
      </w:r>
      <w:r w:rsidRPr="006A43D9">
        <w:rPr>
          <w:sz w:val="24"/>
          <w:szCs w:val="24"/>
        </w:rPr>
        <w:t>RENT RECEIPT AND SIGNED AND DATED LEASE AGREEMENT</w:t>
      </w:r>
    </w:p>
    <w:p w14:paraId="1B21DA27" w14:textId="3139CE80" w:rsidR="00837F53" w:rsidRPr="006A43D9" w:rsidRDefault="00837F53" w:rsidP="0007369C">
      <w:pPr>
        <w:rPr>
          <w:sz w:val="24"/>
          <w:szCs w:val="24"/>
        </w:rPr>
      </w:pPr>
      <w:r w:rsidRPr="006A43D9">
        <w:rPr>
          <w:sz w:val="24"/>
          <w:szCs w:val="24"/>
        </w:rPr>
        <w:t xml:space="preserve">                     MORTGAGE PAYMENT</w:t>
      </w:r>
    </w:p>
    <w:p w14:paraId="11B3D427" w14:textId="1F27F4C5" w:rsidR="00837F53" w:rsidRPr="006A43D9" w:rsidRDefault="00837F53" w:rsidP="0007369C">
      <w:pPr>
        <w:rPr>
          <w:sz w:val="24"/>
          <w:szCs w:val="24"/>
        </w:rPr>
      </w:pPr>
      <w:r w:rsidRPr="006A43D9">
        <w:rPr>
          <w:sz w:val="24"/>
          <w:szCs w:val="24"/>
        </w:rPr>
        <w:t xml:space="preserve">                     PROPERTY TAXES</w:t>
      </w:r>
    </w:p>
    <w:p w14:paraId="5AE5F731" w14:textId="421EFA02" w:rsidR="00837F53" w:rsidRPr="006A43D9" w:rsidRDefault="00837F53" w:rsidP="0007369C">
      <w:pPr>
        <w:rPr>
          <w:sz w:val="24"/>
          <w:szCs w:val="24"/>
        </w:rPr>
      </w:pPr>
      <w:r w:rsidRPr="006A43D9">
        <w:rPr>
          <w:sz w:val="24"/>
          <w:szCs w:val="24"/>
        </w:rPr>
        <w:t xml:space="preserve">                     UTILITIES (GAS, ELECTRIC, WATER)</w:t>
      </w:r>
    </w:p>
    <w:p w14:paraId="3969E635" w14:textId="019625F6" w:rsidR="00837F53" w:rsidRPr="006A43D9" w:rsidRDefault="00837F53" w:rsidP="0007369C">
      <w:pPr>
        <w:rPr>
          <w:sz w:val="24"/>
          <w:szCs w:val="24"/>
        </w:rPr>
      </w:pPr>
      <w:r w:rsidRPr="006A43D9">
        <w:rPr>
          <w:sz w:val="24"/>
          <w:szCs w:val="24"/>
        </w:rPr>
        <w:t xml:space="preserve">                     TELEPHONE (CELL AND/OR LANDLINE) MAX ALLOWED </w:t>
      </w:r>
      <w:r w:rsidR="007E555B" w:rsidRPr="006A43D9">
        <w:rPr>
          <w:sz w:val="24"/>
          <w:szCs w:val="24"/>
        </w:rPr>
        <w:t>$50</w:t>
      </w:r>
    </w:p>
    <w:p w14:paraId="783B0224" w14:textId="5E1897DD" w:rsidR="007E555B" w:rsidRPr="006A43D9" w:rsidRDefault="007E555B" w:rsidP="0007369C">
      <w:pPr>
        <w:rPr>
          <w:sz w:val="24"/>
          <w:szCs w:val="24"/>
        </w:rPr>
      </w:pPr>
      <w:r w:rsidRPr="006A43D9">
        <w:rPr>
          <w:sz w:val="24"/>
          <w:szCs w:val="24"/>
        </w:rPr>
        <w:t xml:space="preserve">                     INSURANCE: MEDICAL/AUTO/LIFE/RENTER/HOMEOWNERS</w:t>
      </w:r>
    </w:p>
    <w:p w14:paraId="7086D9DD" w14:textId="27DA08E9" w:rsidR="007E555B" w:rsidRPr="006A43D9" w:rsidRDefault="007E555B" w:rsidP="0007369C">
      <w:pPr>
        <w:rPr>
          <w:sz w:val="24"/>
          <w:szCs w:val="24"/>
        </w:rPr>
      </w:pPr>
      <w:r w:rsidRPr="006A43D9">
        <w:rPr>
          <w:sz w:val="24"/>
          <w:szCs w:val="24"/>
        </w:rPr>
        <w:t xml:space="preserve">                     MEDICAL BILLS</w:t>
      </w:r>
    </w:p>
    <w:p w14:paraId="729490B3" w14:textId="603409F5" w:rsidR="007E555B" w:rsidRPr="006A43D9" w:rsidRDefault="007E555B" w:rsidP="0007369C">
      <w:pPr>
        <w:rPr>
          <w:sz w:val="24"/>
          <w:szCs w:val="24"/>
        </w:rPr>
      </w:pPr>
      <w:r w:rsidRPr="006A43D9">
        <w:rPr>
          <w:sz w:val="24"/>
          <w:szCs w:val="24"/>
        </w:rPr>
        <w:t xml:space="preserve">                     COURT ORDERED CHILD SUPPORT/ALIMONY</w:t>
      </w:r>
    </w:p>
    <w:p w14:paraId="476EF862" w14:textId="04484039" w:rsidR="007E555B" w:rsidRPr="006A43D9" w:rsidRDefault="007E555B" w:rsidP="0007369C">
      <w:pPr>
        <w:rPr>
          <w:sz w:val="24"/>
          <w:szCs w:val="24"/>
        </w:rPr>
      </w:pPr>
      <w:r w:rsidRPr="006A43D9">
        <w:rPr>
          <w:sz w:val="24"/>
          <w:szCs w:val="24"/>
        </w:rPr>
        <w:t xml:space="preserve">                     VEHICLE PAYMENT (BALANCE AND MONTHLY PAYMENT)</w:t>
      </w:r>
    </w:p>
    <w:p w14:paraId="0BA151FD" w14:textId="6248AB44" w:rsidR="007E555B" w:rsidRPr="006A43D9" w:rsidRDefault="007E555B" w:rsidP="0007369C">
      <w:pPr>
        <w:rPr>
          <w:sz w:val="24"/>
          <w:szCs w:val="24"/>
        </w:rPr>
      </w:pPr>
      <w:r w:rsidRPr="006A43D9">
        <w:rPr>
          <w:sz w:val="24"/>
          <w:szCs w:val="24"/>
        </w:rPr>
        <w:t xml:space="preserve">                     DAYCARE EXPENSES</w:t>
      </w:r>
      <w:r w:rsidR="00427320">
        <w:rPr>
          <w:sz w:val="24"/>
          <w:szCs w:val="24"/>
        </w:rPr>
        <w:t xml:space="preserve">, </w:t>
      </w:r>
      <w:proofErr w:type="gramStart"/>
      <w:r w:rsidR="00427320">
        <w:rPr>
          <w:sz w:val="24"/>
          <w:szCs w:val="24"/>
        </w:rPr>
        <w:t>NON FAMILY</w:t>
      </w:r>
      <w:proofErr w:type="gramEnd"/>
    </w:p>
    <w:p w14:paraId="7BB07A00" w14:textId="18DF3D1A" w:rsidR="007E555B" w:rsidRPr="006A43D9" w:rsidRDefault="007E555B" w:rsidP="0007369C">
      <w:pPr>
        <w:rPr>
          <w:sz w:val="24"/>
          <w:szCs w:val="24"/>
        </w:rPr>
      </w:pPr>
      <w:r w:rsidRPr="006A43D9">
        <w:rPr>
          <w:sz w:val="24"/>
          <w:szCs w:val="24"/>
        </w:rPr>
        <w:t xml:space="preserve">                     STUDENT LOANS</w:t>
      </w:r>
    </w:p>
    <w:p w14:paraId="7DA783A5" w14:textId="495C683D" w:rsidR="007E555B" w:rsidRPr="006A43D9" w:rsidRDefault="007E555B" w:rsidP="0007369C">
      <w:pPr>
        <w:rPr>
          <w:sz w:val="24"/>
          <w:szCs w:val="24"/>
        </w:rPr>
      </w:pPr>
      <w:r w:rsidRPr="006A43D9">
        <w:rPr>
          <w:sz w:val="24"/>
          <w:szCs w:val="24"/>
        </w:rPr>
        <w:t xml:space="preserve">                     INSTALLMENT LOA</w:t>
      </w:r>
      <w:r w:rsidR="00427320">
        <w:rPr>
          <w:sz w:val="24"/>
          <w:szCs w:val="24"/>
        </w:rPr>
        <w:t>N</w:t>
      </w:r>
    </w:p>
    <w:p w14:paraId="290A1D29" w14:textId="7917B97C" w:rsidR="007E555B" w:rsidRPr="006A43D9" w:rsidRDefault="007E555B" w:rsidP="0007369C">
      <w:pPr>
        <w:rPr>
          <w:sz w:val="24"/>
          <w:szCs w:val="24"/>
        </w:rPr>
      </w:pPr>
      <w:r w:rsidRPr="006A43D9">
        <w:rPr>
          <w:sz w:val="24"/>
          <w:szCs w:val="24"/>
        </w:rPr>
        <w:t xml:space="preserve">                     INTERNET (MAX ALLOWED $50)</w:t>
      </w:r>
    </w:p>
    <w:p w14:paraId="4BC698DA" w14:textId="1E33B546" w:rsidR="007E555B" w:rsidRPr="006A43D9" w:rsidRDefault="007E555B" w:rsidP="0007369C">
      <w:pPr>
        <w:rPr>
          <w:sz w:val="24"/>
          <w:szCs w:val="24"/>
        </w:rPr>
      </w:pPr>
      <w:r w:rsidRPr="006A43D9">
        <w:rPr>
          <w:sz w:val="24"/>
          <w:szCs w:val="24"/>
        </w:rPr>
        <w:t xml:space="preserve">                     CREDIT CARDS/PAYDAY LOANS</w:t>
      </w:r>
    </w:p>
    <w:p w14:paraId="4043F859" w14:textId="40BDEF35" w:rsidR="007E555B" w:rsidRPr="006A43D9" w:rsidRDefault="007E555B" w:rsidP="0007369C">
      <w:pPr>
        <w:rPr>
          <w:sz w:val="24"/>
          <w:szCs w:val="24"/>
        </w:rPr>
      </w:pPr>
      <w:r w:rsidRPr="006A43D9">
        <w:rPr>
          <w:sz w:val="24"/>
          <w:szCs w:val="24"/>
        </w:rPr>
        <w:t xml:space="preserve">                     MEDICATION</w:t>
      </w:r>
      <w:r w:rsidR="002C497C" w:rsidRPr="006A43D9">
        <w:rPr>
          <w:sz w:val="24"/>
          <w:szCs w:val="24"/>
        </w:rPr>
        <w:t xml:space="preserve"> (PRINTOUT OF LAST 60 DAYS EXPENSE)</w:t>
      </w:r>
    </w:p>
    <w:p w14:paraId="00D86863" w14:textId="518EA79C" w:rsidR="002C497C" w:rsidRPr="006A43D9" w:rsidRDefault="002C497C" w:rsidP="0007369C">
      <w:pPr>
        <w:rPr>
          <w:sz w:val="24"/>
          <w:szCs w:val="24"/>
        </w:rPr>
      </w:pPr>
      <w:r w:rsidRPr="006A43D9">
        <w:rPr>
          <w:sz w:val="24"/>
          <w:szCs w:val="24"/>
        </w:rPr>
        <w:t xml:space="preserve">                     GROCERIES (SNAP AWARD LETTER IF BENEFITS RECEIVED)</w:t>
      </w:r>
    </w:p>
    <w:p w14:paraId="1C68CA59" w14:textId="0E12C2E9" w:rsidR="002C497C" w:rsidRPr="006A43D9" w:rsidRDefault="001C7028" w:rsidP="000736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242E426A" w14:textId="1DB6AE7B" w:rsidR="002C497C" w:rsidRDefault="002C497C" w:rsidP="0007369C">
      <w:pPr>
        <w:rPr>
          <w:sz w:val="20"/>
          <w:szCs w:val="20"/>
        </w:rPr>
      </w:pPr>
    </w:p>
    <w:p w14:paraId="04507396" w14:textId="772C0F78" w:rsidR="002C497C" w:rsidRDefault="002C497C" w:rsidP="000736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COPY OF PHOTO ID AND SOCIAL SECURITY CARD REQUIRED</w:t>
      </w:r>
    </w:p>
    <w:p w14:paraId="705A5924" w14:textId="551A9F4E" w:rsidR="002C497C" w:rsidRDefault="002C497C" w:rsidP="0007369C">
      <w:pPr>
        <w:rPr>
          <w:b/>
          <w:bCs/>
          <w:sz w:val="24"/>
          <w:szCs w:val="24"/>
        </w:rPr>
      </w:pPr>
    </w:p>
    <w:p w14:paraId="795E5C75" w14:textId="29047F1E" w:rsidR="002C497C" w:rsidRPr="002C497C" w:rsidRDefault="002C497C" w:rsidP="0007369C">
      <w:pPr>
        <w:rPr>
          <w:sz w:val="20"/>
          <w:szCs w:val="20"/>
        </w:rPr>
      </w:pPr>
      <w:r>
        <w:rPr>
          <w:sz w:val="24"/>
          <w:szCs w:val="24"/>
        </w:rPr>
        <w:t>***</w:t>
      </w:r>
      <w:r w:rsidRPr="002C497C">
        <w:rPr>
          <w:sz w:val="20"/>
          <w:szCs w:val="20"/>
        </w:rPr>
        <w:t>UNLESS OTERWISE NOTED, VERIFICATION PROVIDED SHOULD BE FOR THE PREVIOUS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MONTH</w:t>
      </w:r>
      <w:r w:rsidR="006A43D9">
        <w:rPr>
          <w:sz w:val="20"/>
          <w:szCs w:val="20"/>
        </w:rPr>
        <w:t>***</w:t>
      </w:r>
    </w:p>
    <w:sectPr w:rsidR="002C497C" w:rsidRPr="002C4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9C"/>
    <w:rsid w:val="0007369C"/>
    <w:rsid w:val="001C7028"/>
    <w:rsid w:val="002C497C"/>
    <w:rsid w:val="00427320"/>
    <w:rsid w:val="005A09E1"/>
    <w:rsid w:val="00645252"/>
    <w:rsid w:val="006A43D9"/>
    <w:rsid w:val="006D3D74"/>
    <w:rsid w:val="007E555B"/>
    <w:rsid w:val="0083569A"/>
    <w:rsid w:val="00837F53"/>
    <w:rsid w:val="00852A1E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5E513"/>
  <w15:chartTrackingRefBased/>
  <w15:docId w15:val="{6DD351B4-8AD6-440B-86F0-6CCF165E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073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n@davisoncounty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n\AppData\Local\Microsoft\Office\16.0\DTS\en-US%7bCF6E8608-672E-403C-9CC6-E595FFF74072%7d\%7b7CAAB1F4-C477-4486-A10A-287F4342E9D9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{7CAAB1F4-C477-4486-A10A-287F4342E9D9}tf02786999_win32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Norwick</dc:creator>
  <cp:keywords/>
  <dc:description/>
  <cp:lastModifiedBy>Tonya Meaney</cp:lastModifiedBy>
  <cp:revision>2</cp:revision>
  <cp:lastPrinted>2022-01-06T22:19:00Z</cp:lastPrinted>
  <dcterms:created xsi:type="dcterms:W3CDTF">2022-02-11T14:50:00Z</dcterms:created>
  <dcterms:modified xsi:type="dcterms:W3CDTF">2022-02-11T14:50:00Z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